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1FDC83" w14:textId="77777777" w:rsidR="00490CFC" w:rsidRDefault="00883230">
      <w:pPr>
        <w:pStyle w:val="berschrift2"/>
      </w:pPr>
      <w:r>
        <w:rPr>
          <w:rFonts w:ascii="Calibri" w:hAnsi="Calibri" w:cs="Calibri"/>
          <w:sz w:val="28"/>
          <w:szCs w:val="28"/>
          <w:u w:val="single"/>
        </w:rPr>
        <w:t>Betrifft: Frühaufsicht</w:t>
      </w:r>
    </w:p>
    <w:p w14:paraId="672A6659" w14:textId="77777777" w:rsidR="00490CFC" w:rsidRDefault="00490CFC">
      <w:pPr>
        <w:rPr>
          <w:rFonts w:ascii="Calibri" w:hAnsi="Calibri" w:cs="Calibri"/>
          <w:sz w:val="22"/>
          <w:szCs w:val="22"/>
          <w:u w:val="single"/>
          <w:lang w:val="de-DE"/>
        </w:rPr>
      </w:pPr>
    </w:p>
    <w:p w14:paraId="67A7B143" w14:textId="77777777" w:rsidR="00490CFC" w:rsidRDefault="00883230">
      <w:r>
        <w:rPr>
          <w:rFonts w:ascii="Calibri" w:hAnsi="Calibri" w:cs="Calibri"/>
          <w:bCs/>
          <w:sz w:val="22"/>
          <w:szCs w:val="22"/>
          <w:lang w:val="de-DE"/>
        </w:rPr>
        <w:t>Sehr geehrte Eltern!</w:t>
      </w:r>
    </w:p>
    <w:p w14:paraId="0A37501D" w14:textId="77777777" w:rsidR="00490CFC" w:rsidRDefault="00490CFC">
      <w:pPr>
        <w:rPr>
          <w:rFonts w:ascii="Calibri" w:hAnsi="Calibri" w:cs="Calibri"/>
          <w:bCs/>
          <w:sz w:val="22"/>
          <w:szCs w:val="22"/>
          <w:lang w:val="de-DE"/>
        </w:rPr>
      </w:pPr>
    </w:p>
    <w:p w14:paraId="3021FC5A" w14:textId="3302A519" w:rsidR="00490CFC" w:rsidRDefault="00883230" w:rsidP="00673EF3">
      <w:pPr>
        <w:pStyle w:val="Textkrper"/>
      </w:pPr>
      <w:r w:rsidRPr="4D1B3E7E">
        <w:rPr>
          <w:rFonts w:ascii="Calibri" w:hAnsi="Calibri" w:cs="Calibri"/>
          <w:b w:val="0"/>
          <w:bCs w:val="0"/>
          <w:sz w:val="22"/>
          <w:szCs w:val="22"/>
        </w:rPr>
        <w:t>Auch im heurigen Schuljahr 20</w:t>
      </w:r>
      <w:r w:rsidR="450B0295" w:rsidRPr="4D1B3E7E">
        <w:rPr>
          <w:rFonts w:ascii="Calibri" w:hAnsi="Calibri" w:cs="Calibri"/>
          <w:b w:val="0"/>
          <w:bCs w:val="0"/>
          <w:sz w:val="22"/>
          <w:szCs w:val="22"/>
        </w:rPr>
        <w:t>_____ / 20_____</w:t>
      </w:r>
      <w:r w:rsidRPr="4D1B3E7E">
        <w:rPr>
          <w:rFonts w:ascii="Calibri" w:hAnsi="Calibri" w:cs="Calibri"/>
          <w:b w:val="0"/>
          <w:bCs w:val="0"/>
          <w:sz w:val="22"/>
          <w:szCs w:val="22"/>
        </w:rPr>
        <w:t xml:space="preserve"> ist an unserer Schule eine Frühaufsicht eingerichtet. Dieses kostenlose und freiwillige Angebot </w:t>
      </w:r>
      <w:r w:rsidRPr="4D1B3E7E">
        <w:rPr>
          <w:rFonts w:ascii="Calibri" w:hAnsi="Calibri" w:cs="Calibri"/>
          <w:sz w:val="22"/>
          <w:szCs w:val="22"/>
        </w:rPr>
        <w:t>in der Zeit von 07.00 bis 07.</w:t>
      </w:r>
      <w:r w:rsidR="21A9CCB7" w:rsidRPr="4D1B3E7E">
        <w:rPr>
          <w:rFonts w:ascii="Calibri" w:hAnsi="Calibri" w:cs="Calibri"/>
          <w:sz w:val="22"/>
          <w:szCs w:val="22"/>
        </w:rPr>
        <w:t>4</w:t>
      </w:r>
      <w:r w:rsidRPr="4D1B3E7E">
        <w:rPr>
          <w:rFonts w:ascii="Calibri" w:hAnsi="Calibri" w:cs="Calibri"/>
          <w:sz w:val="22"/>
          <w:szCs w:val="22"/>
        </w:rPr>
        <w:t>5 Uhr</w:t>
      </w:r>
      <w:r w:rsidRPr="4D1B3E7E">
        <w:rPr>
          <w:rFonts w:ascii="Calibri" w:hAnsi="Calibri" w:cs="Calibri"/>
          <w:b w:val="0"/>
          <w:bCs w:val="0"/>
          <w:sz w:val="22"/>
          <w:szCs w:val="22"/>
        </w:rPr>
        <w:t xml:space="preserve"> (ab der 1. Schulwoche) durch die Gemeinde </w:t>
      </w:r>
      <w:bookmarkStart w:id="0" w:name="_GoBack"/>
      <w:bookmarkEnd w:id="0"/>
      <w:r>
        <w:rPr>
          <w:rFonts w:ascii="Calibri" w:hAnsi="Calibri" w:cs="Calibri"/>
          <w:b w:val="0"/>
          <w:sz w:val="22"/>
          <w:szCs w:val="22"/>
        </w:rPr>
        <w:t>St. Marien gilt für folgende Kinder:</w:t>
      </w:r>
    </w:p>
    <w:p w14:paraId="5DAB6C7B" w14:textId="77777777" w:rsidR="00490CFC" w:rsidRDefault="00490CFC">
      <w:pPr>
        <w:rPr>
          <w:rFonts w:ascii="Calibri" w:hAnsi="Calibri" w:cs="Calibri"/>
          <w:b/>
          <w:sz w:val="22"/>
          <w:szCs w:val="22"/>
          <w:lang w:val="de-DE"/>
        </w:rPr>
      </w:pPr>
    </w:p>
    <w:p w14:paraId="64EF2694" w14:textId="5BD66F35" w:rsidR="00490CFC" w:rsidRDefault="00883230">
      <w:pPr>
        <w:numPr>
          <w:ilvl w:val="0"/>
          <w:numId w:val="3"/>
        </w:numPr>
      </w:pPr>
      <w:r w:rsidRPr="4D1B3E7E">
        <w:rPr>
          <w:rFonts w:ascii="Calibri" w:hAnsi="Calibri" w:cs="Calibri"/>
          <w:b/>
          <w:bCs/>
          <w:sz w:val="22"/>
          <w:szCs w:val="22"/>
          <w:lang w:val="de-DE"/>
        </w:rPr>
        <w:t>Für Kinder, die mit dem Schulbus vor 7.</w:t>
      </w:r>
      <w:r w:rsidR="2FD6D06B" w:rsidRPr="4D1B3E7E">
        <w:rPr>
          <w:rFonts w:ascii="Calibri" w:hAnsi="Calibri" w:cs="Calibri"/>
          <w:b/>
          <w:bCs/>
          <w:sz w:val="22"/>
          <w:szCs w:val="22"/>
          <w:lang w:val="de-DE"/>
        </w:rPr>
        <w:t>4</w:t>
      </w:r>
      <w:r w:rsidRPr="4D1B3E7E">
        <w:rPr>
          <w:rFonts w:ascii="Calibri" w:hAnsi="Calibri" w:cs="Calibri"/>
          <w:b/>
          <w:bCs/>
          <w:sz w:val="22"/>
          <w:szCs w:val="22"/>
          <w:lang w:val="de-DE"/>
        </w:rPr>
        <w:t>5 Uhr ankommen,</w:t>
      </w:r>
    </w:p>
    <w:p w14:paraId="6E2AD577" w14:textId="77777777" w:rsidR="00490CFC" w:rsidRDefault="00883230">
      <w:pPr>
        <w:numPr>
          <w:ilvl w:val="0"/>
          <w:numId w:val="3"/>
        </w:numPr>
      </w:pPr>
      <w:r>
        <w:rPr>
          <w:rFonts w:ascii="Calibri" w:hAnsi="Calibri" w:cs="Calibri"/>
          <w:b/>
          <w:sz w:val="22"/>
          <w:szCs w:val="22"/>
          <w:lang w:val="de-DE"/>
        </w:rPr>
        <w:t>Für Kinder berufstätiger Eltern, die zu Fuß zur Schule gehen oder zur Schule gebracht werden. Aber nur an den Tagen, an denen die Eltern arbeiten! (Bitte eine Arbeitsbestätigung in die Schule mitgeben.)</w:t>
      </w:r>
    </w:p>
    <w:p w14:paraId="02EB378F" w14:textId="77777777" w:rsidR="00490CFC" w:rsidRDefault="00490CFC">
      <w:pPr>
        <w:rPr>
          <w:rFonts w:ascii="Calibri" w:hAnsi="Calibri" w:cs="Calibri"/>
          <w:sz w:val="22"/>
          <w:szCs w:val="22"/>
          <w:lang w:val="de-DE"/>
        </w:rPr>
      </w:pPr>
    </w:p>
    <w:p w14:paraId="037D1BCE" w14:textId="01F0862B" w:rsidR="00490CFC" w:rsidRDefault="00883230">
      <w:r w:rsidRPr="4D1B3E7E">
        <w:rPr>
          <w:rFonts w:ascii="Calibri" w:hAnsi="Calibri" w:cs="Calibri"/>
          <w:sz w:val="22"/>
          <w:szCs w:val="22"/>
          <w:lang w:val="de-DE"/>
        </w:rPr>
        <w:t>Wenn Sie die Frühaufsicht benötigen, geben Sie bitte den folgenden Abschnitt morgen Ihrem Kind in die Schule mit. Nur angemeldete Kinder dürfen die Frühaufsicht besuchen. Alle übrigen Kinder fallen nicht in die Verantwortung der Frühaufsicht und dürfen die Schule erst ab 07.</w:t>
      </w:r>
      <w:r w:rsidR="6B5B9125" w:rsidRPr="4D1B3E7E">
        <w:rPr>
          <w:rFonts w:ascii="Calibri" w:hAnsi="Calibri" w:cs="Calibri"/>
          <w:sz w:val="22"/>
          <w:szCs w:val="22"/>
          <w:lang w:val="de-DE"/>
        </w:rPr>
        <w:t>4</w:t>
      </w:r>
      <w:r w:rsidRPr="4D1B3E7E">
        <w:rPr>
          <w:rFonts w:ascii="Calibri" w:hAnsi="Calibri" w:cs="Calibri"/>
          <w:sz w:val="22"/>
          <w:szCs w:val="22"/>
          <w:lang w:val="de-DE"/>
        </w:rPr>
        <w:t>5 Uhr betreten.</w:t>
      </w:r>
    </w:p>
    <w:p w14:paraId="6A05A809" w14:textId="77777777" w:rsidR="00490CFC" w:rsidRDefault="00490CFC">
      <w:pPr>
        <w:rPr>
          <w:rFonts w:ascii="Calibri" w:hAnsi="Calibri" w:cs="Calibri"/>
          <w:sz w:val="22"/>
          <w:szCs w:val="22"/>
          <w:lang w:val="de-DE"/>
        </w:rPr>
      </w:pPr>
    </w:p>
    <w:p w14:paraId="495B97F1" w14:textId="77777777" w:rsidR="00490CFC" w:rsidRDefault="00883230">
      <w:r>
        <w:rPr>
          <w:rFonts w:ascii="Calibri" w:hAnsi="Calibri" w:cs="Calibri"/>
          <w:sz w:val="22"/>
          <w:szCs w:val="22"/>
          <w:lang w:val="de-DE"/>
        </w:rPr>
        <w:t xml:space="preserve">Jede </w:t>
      </w:r>
      <w:r>
        <w:rPr>
          <w:rFonts w:ascii="Calibri" w:hAnsi="Calibri" w:cs="Calibri"/>
          <w:b/>
          <w:bCs/>
          <w:sz w:val="22"/>
          <w:szCs w:val="22"/>
          <w:lang w:val="de-DE"/>
        </w:rPr>
        <w:t>Änderung</w:t>
      </w:r>
      <w:r>
        <w:rPr>
          <w:rFonts w:ascii="Calibri" w:hAnsi="Calibri" w:cs="Calibri"/>
          <w:sz w:val="22"/>
          <w:szCs w:val="22"/>
          <w:lang w:val="de-DE"/>
        </w:rPr>
        <w:t xml:space="preserve"> (Ab- oder Anmeldung) muss unverzüglich bekannt gegeben werden.</w:t>
      </w:r>
    </w:p>
    <w:p w14:paraId="5A39BBE3" w14:textId="77777777" w:rsidR="00490CFC" w:rsidRDefault="00490CFC">
      <w:pPr>
        <w:rPr>
          <w:rFonts w:ascii="Calibri" w:hAnsi="Calibri" w:cs="Calibri"/>
          <w:sz w:val="22"/>
          <w:szCs w:val="22"/>
          <w:lang w:val="de-DE"/>
        </w:rPr>
      </w:pPr>
    </w:p>
    <w:p w14:paraId="549A44C9" w14:textId="77777777" w:rsidR="00490CFC" w:rsidRDefault="00883230">
      <w:pPr>
        <w:pStyle w:val="Textkrper"/>
      </w:pPr>
      <w:r>
        <w:rPr>
          <w:rFonts w:ascii="Calibri" w:hAnsi="Calibri" w:cs="Calibri"/>
          <w:b w:val="0"/>
          <w:sz w:val="22"/>
          <w:szCs w:val="22"/>
        </w:rPr>
        <w:t>Während der Frühaufsicht gilt die Hausordnung der Schule. Wird ein Kind aufgrund seines Verhaltens dreimal schriftlich verwarnt (Information ergeht an die Eltern), wird es für zwei Wochen von der Frühaufsicht ausgeschlossen.</w:t>
      </w:r>
    </w:p>
    <w:p w14:paraId="41C8F396" w14:textId="77777777" w:rsidR="00490CFC" w:rsidRDefault="00490CFC">
      <w:pPr>
        <w:rPr>
          <w:rFonts w:ascii="Calibri" w:hAnsi="Calibri" w:cs="Calibri"/>
          <w:b/>
          <w:sz w:val="22"/>
          <w:szCs w:val="22"/>
          <w:lang w:val="de-DE"/>
        </w:rPr>
      </w:pPr>
    </w:p>
    <w:p w14:paraId="34E2C829" w14:textId="77777777" w:rsidR="00490CFC" w:rsidRDefault="00883230">
      <w:r>
        <w:rPr>
          <w:rFonts w:ascii="Calibri" w:hAnsi="Calibri" w:cs="Calibri"/>
          <w:sz w:val="22"/>
          <w:szCs w:val="22"/>
          <w:lang w:val="de-DE"/>
        </w:rPr>
        <w:t>Mit freundlichen Grüßen</w:t>
      </w:r>
    </w:p>
    <w:p w14:paraId="5C8AE489" w14:textId="77777777" w:rsidR="00490CFC" w:rsidRDefault="00883230">
      <w:r>
        <w:rPr>
          <w:rFonts w:ascii="Calibri" w:hAnsi="Calibri" w:cs="Calibri"/>
          <w:sz w:val="22"/>
          <w:szCs w:val="22"/>
          <w:lang w:val="de-DE"/>
        </w:rPr>
        <w:t xml:space="preserve">Elisabeth </w:t>
      </w:r>
      <w:proofErr w:type="spellStart"/>
      <w:r>
        <w:rPr>
          <w:rFonts w:ascii="Calibri" w:hAnsi="Calibri" w:cs="Calibri"/>
          <w:sz w:val="22"/>
          <w:szCs w:val="22"/>
          <w:lang w:val="de-DE"/>
        </w:rPr>
        <w:t>Brunnmayr</w:t>
      </w:r>
      <w:proofErr w:type="spellEnd"/>
    </w:p>
    <w:p w14:paraId="37930A1B" w14:textId="77777777" w:rsidR="00490CFC" w:rsidRDefault="00883230">
      <w:r>
        <w:rPr>
          <w:rFonts w:ascii="Calibri" w:hAnsi="Calibri" w:cs="Calibri"/>
          <w:sz w:val="22"/>
          <w:szCs w:val="22"/>
          <w:lang w:val="de-DE"/>
        </w:rPr>
        <w:t>Schulleitung</w:t>
      </w:r>
    </w:p>
    <w:p w14:paraId="72A3D3EC" w14:textId="77777777" w:rsidR="00490CFC" w:rsidRDefault="00490CFC">
      <w:pPr>
        <w:rPr>
          <w:rFonts w:ascii="Calibri" w:hAnsi="Calibri" w:cs="Calibri"/>
          <w:sz w:val="22"/>
          <w:szCs w:val="22"/>
          <w:lang w:val="de-DE"/>
        </w:rPr>
      </w:pPr>
    </w:p>
    <w:p w14:paraId="0D0B940D" w14:textId="77777777" w:rsidR="00490CFC" w:rsidRDefault="00490CFC">
      <w:pPr>
        <w:pBdr>
          <w:top w:val="none" w:sz="0" w:space="0" w:color="000000"/>
          <w:left w:val="none" w:sz="0" w:space="0" w:color="000000"/>
          <w:bottom w:val="single" w:sz="12" w:space="1" w:color="000000"/>
          <w:right w:val="none" w:sz="0" w:space="0" w:color="000000"/>
        </w:pBdr>
        <w:rPr>
          <w:rFonts w:ascii="Calibri" w:hAnsi="Calibri" w:cs="Calibri"/>
          <w:sz w:val="22"/>
          <w:szCs w:val="22"/>
          <w:lang w:val="de-DE"/>
        </w:rPr>
      </w:pPr>
    </w:p>
    <w:p w14:paraId="0E27B00A" w14:textId="77777777" w:rsidR="00490CFC" w:rsidRDefault="00490CFC">
      <w:pPr>
        <w:rPr>
          <w:rFonts w:ascii="Calibri" w:hAnsi="Calibri" w:cs="Calibri"/>
          <w:sz w:val="22"/>
          <w:szCs w:val="22"/>
          <w:lang w:val="de-DE"/>
        </w:rPr>
      </w:pPr>
    </w:p>
    <w:p w14:paraId="0290C322" w14:textId="1A4AF24B" w:rsidR="00490CFC" w:rsidRDefault="00883230" w:rsidP="008C02E4">
      <w:r>
        <w:rPr>
          <w:rFonts w:ascii="Calibri" w:hAnsi="Calibri" w:cs="Calibri"/>
          <w:sz w:val="22"/>
          <w:szCs w:val="22"/>
          <w:lang w:val="de-DE"/>
        </w:rPr>
        <w:t xml:space="preserve">VS </w:t>
      </w:r>
      <w:proofErr w:type="spellStart"/>
      <w:r w:rsidR="008C02E4">
        <w:rPr>
          <w:rFonts w:ascii="Calibri" w:hAnsi="Calibri" w:cs="Calibri"/>
          <w:sz w:val="22"/>
          <w:szCs w:val="22"/>
          <w:lang w:val="de-DE"/>
        </w:rPr>
        <w:t>Weichstetten</w:t>
      </w:r>
      <w:proofErr w:type="spellEnd"/>
    </w:p>
    <w:p w14:paraId="0CAC5FA6" w14:textId="079659B6" w:rsidR="00490CFC" w:rsidRDefault="00883230" w:rsidP="4D1B3E7E">
      <w:pPr>
        <w:rPr>
          <w:rFonts w:ascii="Calibri" w:hAnsi="Calibri" w:cs="Calibri"/>
          <w:b/>
          <w:bCs/>
          <w:sz w:val="22"/>
          <w:szCs w:val="22"/>
          <w:lang w:val="de-DE"/>
        </w:rPr>
      </w:pPr>
      <w:r w:rsidRPr="4D1B3E7E">
        <w:rPr>
          <w:rFonts w:ascii="Calibri" w:hAnsi="Calibri" w:cs="Calibri"/>
          <w:b/>
          <w:bCs/>
          <w:sz w:val="22"/>
          <w:szCs w:val="22"/>
          <w:lang w:val="de-DE"/>
        </w:rPr>
        <w:t>Anmeldung zur Frühaufsicht im Schuljahr 20</w:t>
      </w:r>
      <w:r w:rsidR="4304DA7F" w:rsidRPr="4D1B3E7E">
        <w:rPr>
          <w:rFonts w:ascii="Calibri" w:hAnsi="Calibri" w:cs="Calibri"/>
          <w:b/>
          <w:bCs/>
          <w:sz w:val="22"/>
          <w:szCs w:val="22"/>
          <w:lang w:val="de-DE"/>
        </w:rPr>
        <w:t>_____ / 20_____</w:t>
      </w:r>
    </w:p>
    <w:p w14:paraId="60061E4C" w14:textId="77777777" w:rsidR="00490CFC" w:rsidRDefault="00490CFC">
      <w:pPr>
        <w:rPr>
          <w:rFonts w:ascii="Calibri" w:hAnsi="Calibri" w:cs="Calibri"/>
          <w:b/>
          <w:bCs/>
          <w:sz w:val="22"/>
          <w:szCs w:val="22"/>
          <w:lang w:val="de-DE"/>
        </w:rPr>
      </w:pPr>
    </w:p>
    <w:p w14:paraId="151930E6" w14:textId="77777777" w:rsidR="00490CFC" w:rsidRDefault="00883230">
      <w:r>
        <w:rPr>
          <w:rFonts w:ascii="Calibri" w:hAnsi="Calibri" w:cs="Calibri"/>
          <w:sz w:val="22"/>
          <w:szCs w:val="22"/>
          <w:lang w:val="de-DE"/>
        </w:rPr>
        <w:t>Ich melde mein Kind __________________________________ Klasse: ________ zur Frühaufsicht an.</w:t>
      </w:r>
    </w:p>
    <w:p w14:paraId="44EAFD9C" w14:textId="77777777" w:rsidR="00490CFC" w:rsidRDefault="00490CFC">
      <w:pPr>
        <w:rPr>
          <w:rFonts w:ascii="Calibri" w:hAnsi="Calibri" w:cs="Calibri"/>
          <w:sz w:val="22"/>
          <w:szCs w:val="22"/>
          <w:lang w:val="de-DE"/>
        </w:rPr>
      </w:pPr>
    </w:p>
    <w:p w14:paraId="4BB41880" w14:textId="77777777" w:rsidR="00490CFC" w:rsidRDefault="00883230">
      <w:r>
        <w:rPr>
          <w:rFonts w:ascii="Calibri" w:hAnsi="Calibri" w:cs="Calibri"/>
          <w:sz w:val="22"/>
          <w:szCs w:val="22"/>
          <w:lang w:val="de-DE"/>
        </w:rPr>
        <w:t>Mein Kind kommt um ____________ Uhr zur Schule und zwar mit ____________________________ (Bus Welser, Bus Grünwald, zu Fuß, Eltern, …)</w:t>
      </w:r>
    </w:p>
    <w:p w14:paraId="4B94D5A5" w14:textId="77777777" w:rsidR="00490CFC" w:rsidRDefault="00490CFC">
      <w:pPr>
        <w:rPr>
          <w:rFonts w:ascii="Calibri" w:hAnsi="Calibri" w:cs="Calibri"/>
          <w:sz w:val="22"/>
          <w:szCs w:val="22"/>
          <w:lang w:val="de-DE"/>
        </w:rPr>
      </w:pPr>
    </w:p>
    <w:p w14:paraId="24873C66" w14:textId="77777777" w:rsidR="00490CFC" w:rsidRDefault="00883230">
      <w:pPr>
        <w:numPr>
          <w:ilvl w:val="0"/>
          <w:numId w:val="2"/>
        </w:numPr>
      </w:pPr>
      <w:r>
        <w:rPr>
          <w:rFonts w:ascii="Calibri" w:hAnsi="Calibri" w:cs="Calibri"/>
          <w:sz w:val="22"/>
          <w:szCs w:val="22"/>
          <w:lang w:val="de-DE"/>
        </w:rPr>
        <w:t>am Montag</w:t>
      </w:r>
    </w:p>
    <w:p w14:paraId="5C5986B8" w14:textId="77777777" w:rsidR="00490CFC" w:rsidRDefault="00883230">
      <w:pPr>
        <w:numPr>
          <w:ilvl w:val="0"/>
          <w:numId w:val="2"/>
        </w:numPr>
      </w:pPr>
      <w:r>
        <w:rPr>
          <w:rFonts w:ascii="Calibri" w:hAnsi="Calibri" w:cs="Calibri"/>
          <w:sz w:val="22"/>
          <w:szCs w:val="22"/>
          <w:lang w:val="de-DE"/>
        </w:rPr>
        <w:t>am Dienstag</w:t>
      </w:r>
    </w:p>
    <w:p w14:paraId="57AB096E" w14:textId="77777777" w:rsidR="00490CFC" w:rsidRDefault="00883230">
      <w:pPr>
        <w:numPr>
          <w:ilvl w:val="0"/>
          <w:numId w:val="2"/>
        </w:numPr>
      </w:pPr>
      <w:r>
        <w:rPr>
          <w:rFonts w:ascii="Calibri" w:hAnsi="Calibri" w:cs="Calibri"/>
          <w:sz w:val="22"/>
          <w:szCs w:val="22"/>
          <w:lang w:val="de-DE"/>
        </w:rPr>
        <w:t>am Mittwoch</w:t>
      </w:r>
    </w:p>
    <w:p w14:paraId="4415A07A" w14:textId="77777777" w:rsidR="00490CFC" w:rsidRDefault="00883230">
      <w:pPr>
        <w:numPr>
          <w:ilvl w:val="0"/>
          <w:numId w:val="2"/>
        </w:numPr>
      </w:pPr>
      <w:r>
        <w:rPr>
          <w:rFonts w:ascii="Calibri" w:hAnsi="Calibri" w:cs="Calibri"/>
          <w:sz w:val="22"/>
          <w:szCs w:val="22"/>
          <w:lang w:val="de-DE"/>
        </w:rPr>
        <w:t>am Donnerstag</w:t>
      </w:r>
    </w:p>
    <w:p w14:paraId="6C202CBF" w14:textId="77777777" w:rsidR="00490CFC" w:rsidRDefault="00883230">
      <w:pPr>
        <w:numPr>
          <w:ilvl w:val="0"/>
          <w:numId w:val="2"/>
        </w:numPr>
      </w:pPr>
      <w:r>
        <w:rPr>
          <w:rFonts w:ascii="Calibri" w:hAnsi="Calibri" w:cs="Calibri"/>
          <w:sz w:val="22"/>
          <w:szCs w:val="22"/>
          <w:lang w:val="de-DE"/>
        </w:rPr>
        <w:t>am Freitag</w:t>
      </w:r>
    </w:p>
    <w:p w14:paraId="4DE26EC9" w14:textId="77777777" w:rsidR="00490CFC" w:rsidRDefault="00883230">
      <w:pPr>
        <w:numPr>
          <w:ilvl w:val="0"/>
          <w:numId w:val="2"/>
        </w:numPr>
      </w:pPr>
      <w:r>
        <w:rPr>
          <w:rFonts w:ascii="Calibri" w:hAnsi="Calibri" w:cs="Calibri"/>
          <w:sz w:val="22"/>
          <w:szCs w:val="22"/>
          <w:lang w:val="de-DE"/>
        </w:rPr>
        <w:t>an unterschiedlichen Tagen</w:t>
      </w:r>
    </w:p>
    <w:p w14:paraId="24C4D668" w14:textId="77777777" w:rsidR="00490CFC" w:rsidRDefault="00883230">
      <w:pPr>
        <w:numPr>
          <w:ilvl w:val="0"/>
          <w:numId w:val="2"/>
        </w:numPr>
      </w:pPr>
      <w:r>
        <w:rPr>
          <w:rFonts w:ascii="Calibri" w:hAnsi="Calibri" w:cs="Calibri"/>
          <w:sz w:val="22"/>
          <w:szCs w:val="22"/>
          <w:lang w:val="de-DE"/>
        </w:rPr>
        <w:t>täglich</w:t>
      </w:r>
    </w:p>
    <w:p w14:paraId="3DEEC669" w14:textId="77777777" w:rsidR="00490CFC" w:rsidRDefault="00490CFC">
      <w:pPr>
        <w:rPr>
          <w:rFonts w:ascii="Calibri" w:hAnsi="Calibri" w:cs="Calibri"/>
          <w:sz w:val="22"/>
          <w:szCs w:val="22"/>
          <w:lang w:val="de-DE"/>
        </w:rPr>
      </w:pPr>
    </w:p>
    <w:p w14:paraId="6554D8E6" w14:textId="77777777" w:rsidR="00490CFC" w:rsidRDefault="00883230">
      <w:r>
        <w:rPr>
          <w:rFonts w:ascii="Calibri" w:hAnsi="Calibri" w:cs="Calibri"/>
          <w:sz w:val="22"/>
          <w:szCs w:val="22"/>
          <w:lang w:val="de-DE"/>
        </w:rPr>
        <w:t>Ich nehme zur Kenntnis, dass meinem Kind während der Frühaufsicht ein Verlassen des Schulgebäudes, z. B. um einkaufen zu gehen, nicht gestattet ist.</w:t>
      </w:r>
    </w:p>
    <w:p w14:paraId="3656B9AB" w14:textId="77777777" w:rsidR="00490CFC" w:rsidRDefault="00490CFC">
      <w:pPr>
        <w:rPr>
          <w:rFonts w:ascii="Calibri" w:hAnsi="Calibri" w:cs="Calibri"/>
          <w:sz w:val="22"/>
          <w:szCs w:val="22"/>
          <w:lang w:val="de-DE"/>
        </w:rPr>
      </w:pPr>
    </w:p>
    <w:p w14:paraId="45FB0818" w14:textId="77777777" w:rsidR="00490CFC" w:rsidRDefault="00490CFC">
      <w:pPr>
        <w:rPr>
          <w:rFonts w:ascii="Calibri" w:hAnsi="Calibri" w:cs="Calibri"/>
          <w:sz w:val="22"/>
          <w:szCs w:val="22"/>
          <w:lang w:val="de-DE"/>
        </w:rPr>
      </w:pPr>
    </w:p>
    <w:p w14:paraId="2A3D37A0" w14:textId="77777777" w:rsidR="00490CFC" w:rsidRDefault="00883230">
      <w:r>
        <w:rPr>
          <w:rFonts w:ascii="Calibri" w:hAnsi="Calibri" w:cs="Calibri"/>
          <w:sz w:val="22"/>
          <w:szCs w:val="22"/>
          <w:lang w:val="de-DE"/>
        </w:rPr>
        <w:t>Datum: ___________</w:t>
      </w:r>
      <w:r>
        <w:rPr>
          <w:rFonts w:ascii="Calibri" w:hAnsi="Calibri" w:cs="Calibri"/>
          <w:sz w:val="22"/>
          <w:szCs w:val="22"/>
          <w:lang w:val="de-DE"/>
        </w:rPr>
        <w:tab/>
      </w:r>
      <w:r>
        <w:rPr>
          <w:rFonts w:ascii="Calibri" w:hAnsi="Calibri" w:cs="Calibri"/>
          <w:sz w:val="22"/>
          <w:szCs w:val="22"/>
          <w:lang w:val="de-DE"/>
        </w:rPr>
        <w:tab/>
      </w:r>
      <w:r>
        <w:rPr>
          <w:rFonts w:ascii="Calibri" w:hAnsi="Calibri" w:cs="Calibri"/>
          <w:sz w:val="22"/>
          <w:szCs w:val="22"/>
          <w:lang w:val="de-DE"/>
        </w:rPr>
        <w:tab/>
        <w:t>Unterschrift: ___________________</w:t>
      </w:r>
    </w:p>
    <w:sectPr w:rsidR="00490CFC">
      <w:headerReference w:type="default" r:id="rId10"/>
      <w:headerReference w:type="first" r:id="rId11"/>
      <w:pgSz w:w="11906" w:h="16838"/>
      <w:pgMar w:top="568" w:right="1418" w:bottom="284"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D6437" w14:textId="77777777" w:rsidR="00F36B90" w:rsidRDefault="00F36B90">
      <w:r>
        <w:separator/>
      </w:r>
    </w:p>
  </w:endnote>
  <w:endnote w:type="continuationSeparator" w:id="0">
    <w:p w14:paraId="0739A76A" w14:textId="77777777" w:rsidR="00F36B90" w:rsidRDefault="00F3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BA901" w14:textId="77777777" w:rsidR="00F36B90" w:rsidRDefault="00F36B90">
      <w:r>
        <w:separator/>
      </w:r>
    </w:p>
  </w:footnote>
  <w:footnote w:type="continuationSeparator" w:id="0">
    <w:p w14:paraId="26A94441" w14:textId="77777777" w:rsidR="00F36B90" w:rsidRDefault="00F3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6" w:type="dxa"/>
      <w:tblLayout w:type="fixed"/>
      <w:tblLook w:val="0000" w:firstRow="0" w:lastRow="0" w:firstColumn="0" w:lastColumn="0" w:noHBand="0" w:noVBand="0"/>
    </w:tblPr>
    <w:tblGrid>
      <w:gridCol w:w="4041"/>
      <w:gridCol w:w="2040"/>
      <w:gridCol w:w="4124"/>
    </w:tblGrid>
    <w:tr w:rsidR="00490CFC" w:rsidRPr="008C02E4" w14:paraId="4D2AFE7D" w14:textId="77777777">
      <w:trPr>
        <w:trHeight w:val="1305"/>
      </w:trPr>
      <w:tc>
        <w:tcPr>
          <w:tcW w:w="4041" w:type="dxa"/>
          <w:tcBorders>
            <w:top w:val="single" w:sz="4" w:space="0" w:color="000000"/>
            <w:left w:val="single" w:sz="4" w:space="0" w:color="000000"/>
            <w:bottom w:val="single" w:sz="4" w:space="0" w:color="000000"/>
          </w:tcBorders>
          <w:shd w:val="clear" w:color="auto" w:fill="auto"/>
        </w:tcPr>
        <w:p w14:paraId="01128CC8" w14:textId="77777777" w:rsidR="00490CFC" w:rsidRDefault="00883230">
          <w:pPr>
            <w:jc w:val="right"/>
          </w:pPr>
          <w:r>
            <w:rPr>
              <w:rFonts w:ascii="Calibri" w:eastAsia="Calibri" w:hAnsi="Calibri" w:cs="Calibri"/>
              <w:sz w:val="22"/>
              <w:szCs w:val="22"/>
              <w:lang w:eastAsia="en-US"/>
            </w:rPr>
            <w:t>Volksschule St. Marien</w:t>
          </w:r>
        </w:p>
        <w:p w14:paraId="2D8CBF8A" w14:textId="77777777" w:rsidR="00490CFC" w:rsidRDefault="00883230">
          <w:pPr>
            <w:jc w:val="right"/>
          </w:pPr>
          <w:r>
            <w:rPr>
              <w:rFonts w:ascii="Calibri" w:eastAsia="Calibri" w:hAnsi="Calibri" w:cs="Calibri"/>
              <w:sz w:val="22"/>
              <w:szCs w:val="22"/>
              <w:lang w:eastAsia="en-US"/>
            </w:rPr>
            <w:t>St. Marien 36</w:t>
          </w:r>
        </w:p>
        <w:p w14:paraId="0326B922" w14:textId="77777777" w:rsidR="00490CFC" w:rsidRDefault="00883230">
          <w:pPr>
            <w:jc w:val="right"/>
          </w:pPr>
          <w:r>
            <w:rPr>
              <w:rFonts w:ascii="Calibri" w:eastAsia="Calibri" w:hAnsi="Calibri" w:cs="Calibri"/>
              <w:sz w:val="22"/>
              <w:szCs w:val="22"/>
              <w:lang w:eastAsia="en-US"/>
            </w:rPr>
            <w:t>4502 St. Marien</w:t>
          </w:r>
        </w:p>
        <w:p w14:paraId="27F0EC53" w14:textId="77777777" w:rsidR="00490CFC" w:rsidRDefault="00883230">
          <w:pPr>
            <w:tabs>
              <w:tab w:val="left" w:pos="420"/>
              <w:tab w:val="right" w:pos="3825"/>
            </w:tabs>
          </w:pPr>
          <w:r>
            <w:rPr>
              <w:rFonts w:ascii="Calibri" w:eastAsia="Calibri" w:hAnsi="Calibri" w:cs="Calibri"/>
              <w:sz w:val="22"/>
              <w:szCs w:val="22"/>
              <w:lang w:eastAsia="en-US"/>
            </w:rPr>
            <w:tab/>
          </w:r>
          <w:r>
            <w:rPr>
              <w:rFonts w:ascii="Calibri" w:eastAsia="Calibri" w:hAnsi="Calibri" w:cs="Calibri"/>
              <w:sz w:val="22"/>
              <w:szCs w:val="22"/>
              <w:lang w:eastAsia="en-US"/>
            </w:rPr>
            <w:tab/>
            <w:t>Tel.: 07227/8159-12</w:t>
          </w:r>
        </w:p>
        <w:p w14:paraId="435D0763" w14:textId="77777777" w:rsidR="00490CFC" w:rsidRDefault="00883230">
          <w:pPr>
            <w:jc w:val="right"/>
          </w:pPr>
          <w:r>
            <w:rPr>
              <w:rFonts w:ascii="Calibri" w:eastAsia="Calibri" w:hAnsi="Calibri" w:cs="Calibri"/>
              <w:sz w:val="22"/>
              <w:szCs w:val="22"/>
              <w:lang w:eastAsia="en-US"/>
            </w:rPr>
            <w:t xml:space="preserve">E-Mail: </w:t>
          </w:r>
          <w:hyperlink r:id="rId1" w:history="1">
            <w:r>
              <w:rPr>
                <w:rStyle w:val="Hyperlink"/>
                <w:rFonts w:ascii="Calibri" w:eastAsia="Calibri" w:hAnsi="Calibri" w:cs="Calibri"/>
                <w:color w:val="0563C1"/>
                <w:sz w:val="22"/>
                <w:szCs w:val="22"/>
                <w:lang w:eastAsia="en-US"/>
              </w:rPr>
              <w:t>s410281@schule-ooe.at</w:t>
            </w:r>
          </w:hyperlink>
        </w:p>
      </w:tc>
      <w:tc>
        <w:tcPr>
          <w:tcW w:w="2040" w:type="dxa"/>
          <w:tcBorders>
            <w:top w:val="single" w:sz="4" w:space="0" w:color="000000"/>
            <w:left w:val="single" w:sz="4" w:space="0" w:color="000000"/>
            <w:bottom w:val="single" w:sz="4" w:space="0" w:color="000000"/>
          </w:tcBorders>
          <w:shd w:val="clear" w:color="auto" w:fill="auto"/>
        </w:tcPr>
        <w:p w14:paraId="6DA65060" w14:textId="77777777" w:rsidR="00490CFC" w:rsidRDefault="00883230">
          <w:pPr>
            <w:snapToGrid w:val="0"/>
            <w:rPr>
              <w:rFonts w:ascii="Calibri" w:eastAsia="Calibri" w:hAnsi="Calibri" w:cs="Calibri"/>
              <w:sz w:val="22"/>
              <w:szCs w:val="22"/>
              <w:lang w:val="de-DE" w:eastAsia="en-US"/>
            </w:rPr>
          </w:pPr>
          <w:r>
            <w:rPr>
              <w:noProof/>
              <w:lang w:eastAsia="de-AT"/>
            </w:rPr>
            <w:drawing>
              <wp:anchor distT="0" distB="0" distL="114935" distR="114935" simplePos="0" relativeHeight="251657728" behindDoc="0" locked="0" layoutInCell="1" allowOverlap="1" wp14:anchorId="625BDCFC" wp14:editId="07777777">
                <wp:simplePos x="0" y="0"/>
                <wp:positionH relativeFrom="column">
                  <wp:posOffset>43180</wp:posOffset>
                </wp:positionH>
                <wp:positionV relativeFrom="paragraph">
                  <wp:posOffset>88900</wp:posOffset>
                </wp:positionV>
                <wp:extent cx="1028065" cy="759460"/>
                <wp:effectExtent l="0" t="0" r="0" b="0"/>
                <wp:wrapTight wrapText="bothSides">
                  <wp:wrapPolygon edited="0">
                    <wp:start x="12408" y="0"/>
                    <wp:lineTo x="0" y="1625"/>
                    <wp:lineTo x="0" y="8669"/>
                    <wp:lineTo x="1601" y="9211"/>
                    <wp:lineTo x="800" y="12462"/>
                    <wp:lineTo x="2401" y="15712"/>
                    <wp:lineTo x="8405" y="19505"/>
                    <wp:lineTo x="8805" y="20589"/>
                    <wp:lineTo x="12408" y="20589"/>
                    <wp:lineTo x="17611" y="17880"/>
                    <wp:lineTo x="20813" y="12462"/>
                    <wp:lineTo x="20813" y="7043"/>
                    <wp:lineTo x="18011" y="2709"/>
                    <wp:lineTo x="14409" y="0"/>
                    <wp:lineTo x="12408"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3" t="-99" r="-73" b="-99"/>
                        <a:stretch>
                          <a:fillRect/>
                        </a:stretch>
                      </pic:blipFill>
                      <pic:spPr bwMode="auto">
                        <a:xfrm>
                          <a:off x="0" y="0"/>
                          <a:ext cx="1028065" cy="7594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4124" w:type="dxa"/>
          <w:tcBorders>
            <w:top w:val="single" w:sz="4" w:space="0" w:color="000000"/>
            <w:left w:val="single" w:sz="4" w:space="0" w:color="000000"/>
            <w:bottom w:val="single" w:sz="4" w:space="0" w:color="000000"/>
            <w:right w:val="single" w:sz="4" w:space="0" w:color="000000"/>
          </w:tcBorders>
          <w:shd w:val="clear" w:color="auto" w:fill="auto"/>
        </w:tcPr>
        <w:p w14:paraId="1C3FEDF3" w14:textId="77777777" w:rsidR="00490CFC" w:rsidRDefault="00883230">
          <w:r>
            <w:rPr>
              <w:rFonts w:ascii="Calibri" w:eastAsia="Calibri" w:hAnsi="Calibri" w:cs="Calibri"/>
              <w:sz w:val="22"/>
              <w:szCs w:val="22"/>
              <w:lang w:eastAsia="en-US"/>
            </w:rPr>
            <w:t xml:space="preserve">Volksschule </w:t>
          </w:r>
          <w:proofErr w:type="spellStart"/>
          <w:r>
            <w:rPr>
              <w:rFonts w:ascii="Calibri" w:eastAsia="Calibri" w:hAnsi="Calibri" w:cs="Calibri"/>
              <w:sz w:val="22"/>
              <w:szCs w:val="22"/>
              <w:lang w:eastAsia="en-US"/>
            </w:rPr>
            <w:t>Weichstetten</w:t>
          </w:r>
          <w:proofErr w:type="spellEnd"/>
        </w:p>
        <w:p w14:paraId="32F7B6F1" w14:textId="77777777" w:rsidR="00490CFC" w:rsidRDefault="00883230">
          <w:proofErr w:type="spellStart"/>
          <w:r>
            <w:rPr>
              <w:rFonts w:ascii="Calibri" w:eastAsia="Calibri" w:hAnsi="Calibri" w:cs="Calibri"/>
              <w:sz w:val="22"/>
              <w:szCs w:val="22"/>
              <w:lang w:eastAsia="en-US"/>
            </w:rPr>
            <w:t>Weichstetten</w:t>
          </w:r>
          <w:proofErr w:type="spellEnd"/>
          <w:r>
            <w:rPr>
              <w:rFonts w:ascii="Calibri" w:eastAsia="Calibri" w:hAnsi="Calibri" w:cs="Calibri"/>
              <w:sz w:val="22"/>
              <w:szCs w:val="22"/>
              <w:lang w:eastAsia="en-US"/>
            </w:rPr>
            <w:t xml:space="preserve"> West 22</w:t>
          </w:r>
        </w:p>
        <w:p w14:paraId="59A266F9" w14:textId="77777777" w:rsidR="00490CFC" w:rsidRDefault="00883230">
          <w:r>
            <w:rPr>
              <w:rFonts w:ascii="Calibri" w:eastAsia="Calibri" w:hAnsi="Calibri" w:cs="Calibri"/>
              <w:sz w:val="22"/>
              <w:szCs w:val="22"/>
              <w:lang w:eastAsia="en-US"/>
            </w:rPr>
            <w:t>4502 St. Marien</w:t>
          </w:r>
        </w:p>
        <w:p w14:paraId="1E64BF0E" w14:textId="77777777" w:rsidR="00490CFC" w:rsidRPr="008C02E4" w:rsidRDefault="00883230">
          <w:pPr>
            <w:rPr>
              <w:lang w:val="it-IT"/>
            </w:rPr>
          </w:pPr>
          <w:r w:rsidRPr="008C02E4">
            <w:rPr>
              <w:rFonts w:ascii="Calibri" w:eastAsia="Calibri" w:hAnsi="Calibri" w:cs="Calibri"/>
              <w:sz w:val="22"/>
              <w:szCs w:val="22"/>
              <w:lang w:val="it-IT" w:eastAsia="en-US"/>
            </w:rPr>
            <w:t>Tel.: 07227/8325</w:t>
          </w:r>
        </w:p>
        <w:p w14:paraId="318321C2" w14:textId="77777777" w:rsidR="00490CFC" w:rsidRPr="008C02E4" w:rsidRDefault="00883230">
          <w:pPr>
            <w:rPr>
              <w:lang w:val="it-IT"/>
            </w:rPr>
          </w:pPr>
          <w:r w:rsidRPr="008C02E4">
            <w:rPr>
              <w:rFonts w:ascii="Calibri" w:eastAsia="Calibri" w:hAnsi="Calibri" w:cs="Calibri"/>
              <w:sz w:val="22"/>
              <w:szCs w:val="22"/>
              <w:lang w:val="it-IT" w:eastAsia="en-US"/>
            </w:rPr>
            <w:t xml:space="preserve">E-Mail: </w:t>
          </w:r>
          <w:hyperlink r:id="rId3" w:history="1">
            <w:r w:rsidRPr="008C02E4">
              <w:rPr>
                <w:rStyle w:val="Hyperlink"/>
                <w:rFonts w:ascii="Calibri" w:eastAsia="Calibri" w:hAnsi="Calibri" w:cs="Calibri"/>
                <w:color w:val="0563C1"/>
                <w:sz w:val="22"/>
                <w:szCs w:val="22"/>
                <w:lang w:val="it-IT" w:eastAsia="en-US"/>
              </w:rPr>
              <w:t>s410341@schule-ooe.at</w:t>
            </w:r>
          </w:hyperlink>
        </w:p>
      </w:tc>
    </w:tr>
  </w:tbl>
  <w:p w14:paraId="1299C43A" w14:textId="77777777" w:rsidR="00490CFC" w:rsidRPr="008C02E4" w:rsidRDefault="00490CFC">
    <w:pPr>
      <w:pStyle w:val="Kopfzeil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056E" w14:textId="77777777" w:rsidR="00490CFC" w:rsidRDefault="00490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o"/>
      <w:lvlJc w:val="left"/>
      <w:pPr>
        <w:tabs>
          <w:tab w:val="num" w:pos="1080"/>
        </w:tabs>
        <w:ind w:left="1080" w:hanging="360"/>
      </w:pPr>
      <w:rPr>
        <w:rFonts w:ascii="Courier New" w:hAnsi="Courier New" w:cs="Courier New"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2"/>
        <w:szCs w:val="22"/>
        <w:lang w:val="de-D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0"/>
    <w:rsid w:val="00490CFC"/>
    <w:rsid w:val="00673EF3"/>
    <w:rsid w:val="00883230"/>
    <w:rsid w:val="008C02E4"/>
    <w:rsid w:val="00F36B90"/>
    <w:rsid w:val="21A9CCB7"/>
    <w:rsid w:val="2FD6D06B"/>
    <w:rsid w:val="4304DA7F"/>
    <w:rsid w:val="450B0295"/>
    <w:rsid w:val="4D1B3E7E"/>
    <w:rsid w:val="6B5B9125"/>
    <w:rsid w:val="7A7EE1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6A5A89"/>
  <w15:chartTrackingRefBased/>
  <w15:docId w15:val="{E05FF721-8BC8-42C1-AFB1-64C4476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Verdana" w:hAnsi="Verdana" w:cs="Verdana"/>
      <w:sz w:val="24"/>
      <w:szCs w:val="24"/>
      <w:lang w:val="de-AT" w:eastAsia="zh-CN"/>
    </w:rPr>
  </w:style>
  <w:style w:type="paragraph" w:styleId="berschrift1">
    <w:name w:val="heading 1"/>
    <w:basedOn w:val="Standard"/>
    <w:next w:val="Standard"/>
    <w:qFormat/>
    <w:pPr>
      <w:keepNext/>
      <w:numPr>
        <w:numId w:val="1"/>
      </w:numPr>
      <w:outlineLvl w:val="0"/>
    </w:pPr>
    <w:rPr>
      <w:b/>
      <w:bCs/>
      <w:sz w:val="22"/>
      <w:lang w:val="de-DE"/>
    </w:rPr>
  </w:style>
  <w:style w:type="paragraph" w:styleId="berschrift2">
    <w:name w:val="heading 2"/>
    <w:basedOn w:val="Standard"/>
    <w:next w:val="Standard"/>
    <w:qFormat/>
    <w:pPr>
      <w:keepNext/>
      <w:numPr>
        <w:ilvl w:val="1"/>
        <w:numId w:val="1"/>
      </w:numPr>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sz w:val="22"/>
      <w:szCs w:val="22"/>
      <w:lang w:val="de-DE"/>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rPr>
      <w:rFonts w:ascii="Verdana" w:hAnsi="Verdana" w:cs="Verdana"/>
      <w:sz w:val="24"/>
      <w:szCs w:val="24"/>
    </w:rPr>
  </w:style>
  <w:style w:type="character" w:customStyle="1" w:styleId="FuzeileZchn">
    <w:name w:val="Fußzeile Zchn"/>
    <w:rPr>
      <w:rFonts w:ascii="Verdana" w:hAnsi="Verdana" w:cs="Verdana"/>
      <w:sz w:val="24"/>
      <w:szCs w:val="24"/>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eastAsia="Noto Sans CJK SC" w:hAnsi="Liberation Sans" w:cs="Lohit Devanagari"/>
      <w:sz w:val="28"/>
      <w:szCs w:val="28"/>
    </w:rPr>
  </w:style>
  <w:style w:type="paragraph" w:styleId="Textkrper">
    <w:name w:val="Body Text"/>
    <w:basedOn w:val="Standard"/>
    <w:rPr>
      <w:b/>
      <w:bCs/>
      <w:lang w:val="de-DE"/>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pPr>
      <w:suppressLineNumbers/>
    </w:pPr>
    <w:rPr>
      <w:rFonts w:cs="Lohit Devanagari"/>
    </w:rPr>
  </w:style>
  <w:style w:type="paragraph" w:styleId="Textkrper-Zeileneinzug">
    <w:name w:val="Body Text Indent"/>
    <w:basedOn w:val="Standard"/>
    <w:pPr>
      <w:ind w:left="1410" w:hanging="1050"/>
    </w:pPr>
    <w:rPr>
      <w:lang w:val="de-DE"/>
    </w:rPr>
  </w:style>
  <w:style w:type="paragraph" w:customStyle="1" w:styleId="Textkrper21">
    <w:name w:val="Textkörper 21"/>
    <w:basedOn w:val="Standard"/>
    <w:rPr>
      <w:sz w:val="22"/>
      <w:lang w:val="de-DE"/>
    </w:rPr>
  </w:style>
  <w:style w:type="paragraph" w:styleId="Sprechblasentext">
    <w:name w:val="Balloon Text"/>
    <w:basedOn w:val="Standard"/>
    <w:rPr>
      <w:rFonts w:ascii="Tahoma" w:hAnsi="Tahoma" w:cs="Tahoma"/>
      <w:sz w:val="16"/>
      <w:szCs w:val="16"/>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s410341@schule-ooe.at" TargetMode="External"/><Relationship Id="rId2" Type="http://schemas.openxmlformats.org/officeDocument/2006/relationships/image" Target="media/image1.png"/><Relationship Id="rId1" Type="http://schemas.openxmlformats.org/officeDocument/2006/relationships/hyperlink" Target="mailto:s410281@schule-oo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58b39a-ad64-45cd-b7cd-1c091ac974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F055043D9BA94DA23524073AD8B9AD" ma:contentTypeVersion="13" ma:contentTypeDescription="Ein neues Dokument erstellen." ma:contentTypeScope="" ma:versionID="23e713fdfa28fca61709f7030cf9a24b">
  <xsd:schema xmlns:xsd="http://www.w3.org/2001/XMLSchema" xmlns:xs="http://www.w3.org/2001/XMLSchema" xmlns:p="http://schemas.microsoft.com/office/2006/metadata/properties" xmlns:ns2="007e9a6e-02e4-44f5-b38b-64972dfe3876" xmlns:ns3="9c58b39a-ad64-45cd-b7cd-1c091ac9742a" targetNamespace="http://schemas.microsoft.com/office/2006/metadata/properties" ma:root="true" ma:fieldsID="b85666afece4e024e90598455aaf6d39" ns2:_="" ns3:_="">
    <xsd:import namespace="007e9a6e-02e4-44f5-b38b-64972dfe3876"/>
    <xsd:import namespace="9c58b39a-ad64-45cd-b7cd-1c091ac97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e9a6e-02e4-44f5-b38b-64972dfe3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8b39a-ad64-45cd-b7cd-1c091ac9742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5862D-3ED0-4B22-BD9A-2A6C8B964740}">
  <ds:schemaRefs>
    <ds:schemaRef ds:uri="http://schemas.microsoft.com/office/2006/metadata/properties"/>
    <ds:schemaRef ds:uri="http://schemas.microsoft.com/office/infopath/2007/PartnerControls"/>
    <ds:schemaRef ds:uri="9c58b39a-ad64-45cd-b7cd-1c091ac9742a"/>
  </ds:schemaRefs>
</ds:datastoreItem>
</file>

<file path=customXml/itemProps2.xml><?xml version="1.0" encoding="utf-8"?>
<ds:datastoreItem xmlns:ds="http://schemas.openxmlformats.org/officeDocument/2006/customXml" ds:itemID="{7876BCFE-1C80-4E86-8744-CF6B1352666D}">
  <ds:schemaRefs>
    <ds:schemaRef ds:uri="http://schemas.microsoft.com/sharepoint/v3/contenttype/forms"/>
  </ds:schemaRefs>
</ds:datastoreItem>
</file>

<file path=customXml/itemProps3.xml><?xml version="1.0" encoding="utf-8"?>
<ds:datastoreItem xmlns:ds="http://schemas.openxmlformats.org/officeDocument/2006/customXml" ds:itemID="{D3BB7B42-DB70-4FCB-88C5-CF09CB47F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e9a6e-02e4-44f5-b38b-64972dfe3876"/>
    <ds:schemaRef ds:uri="9c58b39a-ad64-45cd-b7cd-1c091ac9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1576</Characters>
  <Application>Microsoft Office Word</Application>
  <DocSecurity>0</DocSecurity>
  <Lines>13</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Weichstetten</dc:title>
  <dc:subject/>
  <dc:creator>VS Weichstetten</dc:creator>
  <cp:keywords/>
  <cp:lastModifiedBy>Sandra</cp:lastModifiedBy>
  <cp:revision>5</cp:revision>
  <cp:lastPrinted>1995-11-22T01:41:00Z</cp:lastPrinted>
  <dcterms:created xsi:type="dcterms:W3CDTF">2021-09-23T16:02:00Z</dcterms:created>
  <dcterms:modified xsi:type="dcterms:W3CDTF">2022-10-09T18:41:00Z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0x0101009DF055043D9BA94DA23524073AD8B9AD</vt:lpwstr>
  </property>
  <property fmtid="{D5CDD505-2E9C-101B-9397-08002B2CF9AE}" pid="3" name="Order">
    <vt:r8>34100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